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1AFE3E" w14:textId="7083834C" w:rsidR="00BA4BCB" w:rsidRDefault="00D91E26">
      <w:pPr>
        <w:rPr>
          <w:b/>
          <w:color w:val="990033"/>
          <w:sz w:val="28"/>
          <w:szCs w:val="28"/>
        </w:rPr>
      </w:pPr>
      <w:r>
        <w:rPr>
          <w:noProof/>
          <w:lang w:eastAsia="en-GB"/>
        </w:rPr>
        <w:drawing>
          <wp:anchor distT="0" distB="0" distL="114935" distR="114935" simplePos="0" relativeHeight="251657728" behindDoc="0" locked="0" layoutInCell="1" allowOverlap="1" wp14:anchorId="33E6A222" wp14:editId="0DD6478C">
            <wp:simplePos x="0" y="0"/>
            <wp:positionH relativeFrom="column">
              <wp:posOffset>4821555</wp:posOffset>
            </wp:positionH>
            <wp:positionV relativeFrom="paragraph">
              <wp:posOffset>60960</wp:posOffset>
            </wp:positionV>
            <wp:extent cx="1198880" cy="608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CB">
        <w:rPr>
          <w:b/>
          <w:color w:val="990033"/>
          <w:sz w:val="28"/>
          <w:szCs w:val="28"/>
        </w:rPr>
        <w:t>The Parish of Birch with Fallowfield</w:t>
      </w:r>
      <w:r w:rsidR="00BA4BCB">
        <w:rPr>
          <w:b/>
          <w:sz w:val="28"/>
          <w:szCs w:val="28"/>
        </w:rPr>
        <w:t xml:space="preserve"> </w:t>
      </w:r>
      <w:r w:rsidR="00BA4BCB">
        <w:rPr>
          <w:b/>
          <w:sz w:val="28"/>
          <w:szCs w:val="28"/>
        </w:rPr>
        <w:tab/>
      </w:r>
      <w:r w:rsidR="00BA4BCB">
        <w:rPr>
          <w:b/>
          <w:sz w:val="28"/>
          <w:szCs w:val="28"/>
        </w:rPr>
        <w:tab/>
      </w:r>
      <w:r w:rsidR="00BA4BCB">
        <w:rPr>
          <w:b/>
          <w:sz w:val="28"/>
          <w:szCs w:val="28"/>
        </w:rPr>
        <w:tab/>
      </w:r>
      <w:r w:rsidR="00BA4BCB">
        <w:rPr>
          <w:b/>
          <w:sz w:val="28"/>
          <w:szCs w:val="28"/>
        </w:rPr>
        <w:tab/>
      </w:r>
      <w:r w:rsidR="00BA4BCB">
        <w:rPr>
          <w:b/>
          <w:sz w:val="28"/>
          <w:szCs w:val="28"/>
        </w:rPr>
        <w:tab/>
        <w:t xml:space="preserve">                   </w:t>
      </w:r>
    </w:p>
    <w:p w14:paraId="2A9873E1" w14:textId="77777777" w:rsidR="00BA4BCB" w:rsidRDefault="00BA4BCB">
      <w:pPr>
        <w:rPr>
          <w:i/>
          <w:color w:val="990033"/>
          <w:sz w:val="24"/>
          <w:szCs w:val="24"/>
        </w:rPr>
      </w:pPr>
      <w:r>
        <w:rPr>
          <w:b/>
          <w:color w:val="990033"/>
          <w:sz w:val="28"/>
          <w:szCs w:val="28"/>
        </w:rPr>
        <w:t>Holy Innocents Church</w:t>
      </w:r>
    </w:p>
    <w:p w14:paraId="35A25309" w14:textId="77777777" w:rsidR="00BA4BCB" w:rsidRDefault="00BA4BCB">
      <w:pPr>
        <w:rPr>
          <w:rFonts w:ascii="Wingdings 2" w:hAnsi="Wingdings 2" w:cs="Wingdings 2"/>
          <w:b/>
          <w:color w:val="990033"/>
          <w:sz w:val="24"/>
          <w:szCs w:val="24"/>
        </w:rPr>
      </w:pPr>
      <w:r>
        <w:rPr>
          <w:i/>
          <w:color w:val="990033"/>
          <w:sz w:val="24"/>
          <w:szCs w:val="24"/>
        </w:rPr>
        <w:t>2 Wilbraham Road – Fallowfield – Manchester M14 6JZ</w:t>
      </w:r>
      <w:r>
        <w:rPr>
          <w:b/>
          <w:color w:val="990033"/>
          <w:sz w:val="24"/>
          <w:szCs w:val="24"/>
        </w:rPr>
        <w:t xml:space="preserve"> </w:t>
      </w:r>
    </w:p>
    <w:p w14:paraId="2F584102" w14:textId="77777777" w:rsidR="00BA4BCB" w:rsidRDefault="00BA4BCB">
      <w:pPr>
        <w:rPr>
          <w:sz w:val="16"/>
          <w:szCs w:val="16"/>
        </w:rPr>
      </w:pPr>
      <w:r>
        <w:rPr>
          <w:rFonts w:ascii="Wingdings 2" w:hAnsi="Wingdings 2" w:cs="Wingdings 2"/>
          <w:b/>
          <w:color w:val="990033"/>
          <w:sz w:val="24"/>
          <w:szCs w:val="24"/>
        </w:rPr>
        <w:t></w:t>
      </w:r>
      <w:r>
        <w:rPr>
          <w:color w:val="990033"/>
          <w:sz w:val="24"/>
          <w:szCs w:val="24"/>
        </w:rPr>
        <w:t xml:space="preserve">0161 224 0535   </w:t>
      </w:r>
      <w:hyperlink r:id="rId8" w:history="1">
        <w:r>
          <w:rPr>
            <w:rStyle w:val="Hyperlink"/>
          </w:rPr>
          <w:t>www.holyinnocentsff.org</w:t>
        </w:r>
      </w:hyperlink>
      <w:r>
        <w:rPr>
          <w:color w:val="990033"/>
          <w:sz w:val="24"/>
          <w:szCs w:val="24"/>
        </w:rPr>
        <w:t xml:space="preserve"> </w:t>
      </w:r>
    </w:p>
    <w:p w14:paraId="67C2C12A" w14:textId="77777777" w:rsidR="00BA4BCB" w:rsidRDefault="00BA4BCB">
      <w:pPr>
        <w:rPr>
          <w:sz w:val="16"/>
          <w:szCs w:val="16"/>
        </w:rPr>
      </w:pPr>
    </w:p>
    <w:p w14:paraId="3579677D" w14:textId="77777777" w:rsidR="00BA4BCB" w:rsidRDefault="00BA4BCB">
      <w:pPr>
        <w:rPr>
          <w:b/>
          <w:sz w:val="24"/>
          <w:szCs w:val="24"/>
        </w:rPr>
      </w:pPr>
      <w:r>
        <w:rPr>
          <w:color w:val="990033"/>
          <w:sz w:val="28"/>
          <w:szCs w:val="28"/>
        </w:rPr>
        <w:t>*********************************************************************</w:t>
      </w:r>
    </w:p>
    <w:p w14:paraId="0D83EA39" w14:textId="77777777" w:rsidR="00BA4BCB" w:rsidRDefault="00BA4BCB">
      <w:pPr>
        <w:rPr>
          <w:b/>
          <w:sz w:val="24"/>
          <w:szCs w:val="24"/>
        </w:rPr>
      </w:pPr>
    </w:p>
    <w:p w14:paraId="18BD4EF2" w14:textId="16222B15" w:rsidR="00BA4BCB" w:rsidRDefault="00BA4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April </w:t>
      </w:r>
      <w:r w:rsidR="00B453F9">
        <w:rPr>
          <w:b/>
          <w:sz w:val="24"/>
          <w:szCs w:val="24"/>
        </w:rPr>
        <w:t>7</w:t>
      </w:r>
      <w:r w:rsidR="007D5353" w:rsidRPr="007D5353">
        <w:rPr>
          <w:b/>
          <w:sz w:val="24"/>
          <w:szCs w:val="24"/>
          <w:vertAlign w:val="superscript"/>
        </w:rPr>
        <w:t>th</w:t>
      </w:r>
      <w:r w:rsidR="007D5353">
        <w:rPr>
          <w:b/>
          <w:sz w:val="24"/>
          <w:szCs w:val="24"/>
        </w:rPr>
        <w:t xml:space="preserve"> 201</w:t>
      </w:r>
      <w:r w:rsidR="00B453F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 at 11.30am</w:t>
      </w:r>
    </w:p>
    <w:p w14:paraId="318A6345" w14:textId="77777777" w:rsidR="00BA4BCB" w:rsidRDefault="00BA4BCB">
      <w:pPr>
        <w:rPr>
          <w:b/>
          <w:sz w:val="24"/>
          <w:szCs w:val="24"/>
        </w:rPr>
      </w:pPr>
    </w:p>
    <w:p w14:paraId="250F213D" w14:textId="77777777" w:rsidR="00BA4BCB" w:rsidRDefault="00BA4B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Apologies for absence</w:t>
      </w:r>
    </w:p>
    <w:p w14:paraId="507AEC76" w14:textId="77777777" w:rsidR="00BA4BCB" w:rsidRDefault="00BA4BCB">
      <w:pPr>
        <w:rPr>
          <w:b/>
          <w:sz w:val="24"/>
          <w:szCs w:val="24"/>
        </w:rPr>
      </w:pPr>
    </w:p>
    <w:p w14:paraId="16CE59C4" w14:textId="77777777" w:rsidR="00BA4BCB" w:rsidRDefault="00BA4BCB">
      <w:pPr>
        <w:rPr>
          <w:sz w:val="24"/>
          <w:szCs w:val="24"/>
        </w:rPr>
      </w:pPr>
      <w:r>
        <w:rPr>
          <w:b/>
          <w:sz w:val="24"/>
          <w:szCs w:val="24"/>
        </w:rPr>
        <w:t>Annual Meeting of Parishioners</w:t>
      </w:r>
    </w:p>
    <w:p w14:paraId="05566117" w14:textId="77777777" w:rsidR="00BA4BCB" w:rsidRDefault="00BA4BCB">
      <w:pPr>
        <w:pStyle w:val="ColourfulList-Accent11"/>
        <w:numPr>
          <w:ilvl w:val="0"/>
          <w:numId w:val="1"/>
        </w:numPr>
        <w:spacing w:before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Election of Churchwardens </w:t>
      </w:r>
    </w:p>
    <w:p w14:paraId="5DD75B43" w14:textId="77777777" w:rsidR="00BA4BCB" w:rsidRDefault="00BA4BCB">
      <w:pPr>
        <w:pStyle w:val="ColourfulList-Accent11"/>
        <w:spacing w:before="120" w:line="360" w:lineRule="auto"/>
        <w:ind w:hanging="357"/>
        <w:rPr>
          <w:sz w:val="24"/>
          <w:szCs w:val="24"/>
        </w:rPr>
      </w:pPr>
    </w:p>
    <w:p w14:paraId="29D5041D" w14:textId="77777777" w:rsidR="00BA4BCB" w:rsidRDefault="00BA4BCB">
      <w:pPr>
        <w:rPr>
          <w:sz w:val="24"/>
          <w:szCs w:val="24"/>
        </w:rPr>
      </w:pPr>
      <w:r>
        <w:rPr>
          <w:b/>
          <w:sz w:val="24"/>
          <w:szCs w:val="24"/>
        </w:rPr>
        <w:t>Annual Parochial Church Meeting</w:t>
      </w:r>
    </w:p>
    <w:p w14:paraId="6C0BA027" w14:textId="14754E71" w:rsidR="00BA4BCB" w:rsidRDefault="00BA4BCB">
      <w:pPr>
        <w:pStyle w:val="ColourfulList-Accent11"/>
        <w:numPr>
          <w:ilvl w:val="0"/>
          <w:numId w:val="3"/>
        </w:numPr>
        <w:spacing w:before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Minutes of the meeting held on Sunday </w:t>
      </w:r>
      <w:r w:rsidR="00B453F9">
        <w:rPr>
          <w:sz w:val="24"/>
          <w:szCs w:val="24"/>
          <w:lang w:val="en-US"/>
        </w:rPr>
        <w:t>15</w:t>
      </w:r>
      <w:r w:rsidR="00B453F9">
        <w:rPr>
          <w:sz w:val="24"/>
          <w:szCs w:val="24"/>
          <w:vertAlign w:val="superscript"/>
          <w:lang w:val="en-US"/>
        </w:rPr>
        <w:t>th</w:t>
      </w:r>
      <w:r w:rsidR="007D535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April </w:t>
      </w:r>
      <w:r w:rsidR="007D5353">
        <w:rPr>
          <w:sz w:val="24"/>
          <w:szCs w:val="24"/>
        </w:rPr>
        <w:t>201</w:t>
      </w:r>
      <w:r w:rsidR="00B453F9">
        <w:rPr>
          <w:sz w:val="24"/>
          <w:szCs w:val="24"/>
        </w:rPr>
        <w:t>8</w:t>
      </w:r>
    </w:p>
    <w:p w14:paraId="150BED49" w14:textId="77777777" w:rsidR="00BA4BCB" w:rsidRDefault="00BA4BCB">
      <w:pPr>
        <w:pStyle w:val="ColourfulList-Accent11"/>
        <w:numPr>
          <w:ilvl w:val="0"/>
          <w:numId w:val="3"/>
        </w:numPr>
        <w:spacing w:before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Matters arising</w:t>
      </w:r>
    </w:p>
    <w:p w14:paraId="059AB967" w14:textId="77777777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Report on changes to the church electoral roll</w:t>
      </w:r>
    </w:p>
    <w:p w14:paraId="68039B49" w14:textId="39AF2D0D" w:rsidR="00AA486D" w:rsidRDefault="007D5353" w:rsidP="007D5353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Election of PCC members – </w:t>
      </w:r>
      <w:r w:rsidR="00B453F9">
        <w:rPr>
          <w:sz w:val="24"/>
          <w:szCs w:val="24"/>
        </w:rPr>
        <w:t>4</w:t>
      </w:r>
      <w:r w:rsidR="00BA4BCB">
        <w:rPr>
          <w:sz w:val="24"/>
          <w:szCs w:val="24"/>
        </w:rPr>
        <w:t xml:space="preserve"> vacancies</w:t>
      </w:r>
    </w:p>
    <w:p w14:paraId="49E85956" w14:textId="77777777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Appointment of </w:t>
      </w:r>
      <w:proofErr w:type="spellStart"/>
      <w:r>
        <w:rPr>
          <w:sz w:val="24"/>
          <w:szCs w:val="24"/>
        </w:rPr>
        <w:t>sidespeople</w:t>
      </w:r>
      <w:proofErr w:type="spellEnd"/>
    </w:p>
    <w:p w14:paraId="71B81AD8" w14:textId="77777777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Appointment of independent examiner of the accounts</w:t>
      </w:r>
    </w:p>
    <w:p w14:paraId="3EEAD22C" w14:textId="66ECC632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Annual Report on proceedings of the PCC, includi</w:t>
      </w:r>
      <w:r w:rsidR="00AC0E1B">
        <w:rPr>
          <w:sz w:val="24"/>
          <w:szCs w:val="24"/>
        </w:rPr>
        <w:t>ng financial statements for 201</w:t>
      </w:r>
      <w:r w:rsidR="002370F3">
        <w:rPr>
          <w:sz w:val="24"/>
          <w:szCs w:val="24"/>
        </w:rPr>
        <w:t>7</w:t>
      </w:r>
    </w:p>
    <w:p w14:paraId="518DA5A5" w14:textId="6DDFE9AC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Safeguarding</w:t>
      </w:r>
      <w:r w:rsidR="00BA2C1C">
        <w:rPr>
          <w:sz w:val="24"/>
          <w:szCs w:val="24"/>
        </w:rPr>
        <w:t xml:space="preserve"> </w:t>
      </w:r>
      <w:r w:rsidR="005B0C24">
        <w:rPr>
          <w:sz w:val="24"/>
          <w:szCs w:val="24"/>
        </w:rPr>
        <w:t>update</w:t>
      </w:r>
    </w:p>
    <w:p w14:paraId="4218859B" w14:textId="77777777" w:rsidR="00BA4BCB" w:rsidRDefault="00BA4BCB">
      <w:pPr>
        <w:pStyle w:val="ColourfulList-Accent11"/>
        <w:numPr>
          <w:ilvl w:val="0"/>
          <w:numId w:val="3"/>
        </w:num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Annual Report on proceedings of Hulme Deanery Synod</w:t>
      </w:r>
    </w:p>
    <w:p w14:paraId="79AE6F09" w14:textId="4D15EEA5" w:rsidR="00BA4BCB" w:rsidRPr="0005400D" w:rsidRDefault="003F678F" w:rsidP="0005400D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Warden</w:t>
      </w:r>
      <w:r w:rsidR="00BA4BCB">
        <w:rPr>
          <w:sz w:val="24"/>
          <w:szCs w:val="24"/>
        </w:rPr>
        <w:t>'</w:t>
      </w:r>
      <w:r w:rsidR="00EE44E7">
        <w:rPr>
          <w:sz w:val="24"/>
          <w:szCs w:val="24"/>
          <w:lang w:val="en-US"/>
        </w:rPr>
        <w:t>s</w:t>
      </w:r>
      <w:r w:rsidR="00BA4BCB">
        <w:rPr>
          <w:sz w:val="24"/>
          <w:szCs w:val="24"/>
        </w:rPr>
        <w:t xml:space="preserve"> Report, including report on fabric, goods an</w:t>
      </w:r>
      <w:r w:rsidR="008374DF">
        <w:rPr>
          <w:sz w:val="24"/>
          <w:szCs w:val="24"/>
        </w:rPr>
        <w:t>d ornaments of the church</w:t>
      </w:r>
    </w:p>
    <w:p w14:paraId="6A2395F8" w14:textId="7C8CD6CB" w:rsidR="00CF1B9D" w:rsidRPr="008374DF" w:rsidRDefault="00CF1B9D" w:rsidP="00AA486D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</w:pPr>
      <w:r>
        <w:rPr>
          <w:sz w:val="24"/>
          <w:szCs w:val="24"/>
          <w:lang w:val="en-US"/>
        </w:rPr>
        <w:t>Rector’s Repor</w:t>
      </w:r>
      <w:bookmarkStart w:id="0" w:name="_GoBack"/>
      <w:bookmarkEnd w:id="0"/>
      <w:r>
        <w:rPr>
          <w:sz w:val="24"/>
          <w:szCs w:val="24"/>
          <w:lang w:val="en-US"/>
        </w:rPr>
        <w:t>t</w:t>
      </w:r>
      <w:r w:rsidR="0005400D">
        <w:rPr>
          <w:sz w:val="24"/>
          <w:szCs w:val="24"/>
          <w:lang w:val="en-US"/>
        </w:rPr>
        <w:t xml:space="preserve">   </w:t>
      </w:r>
    </w:p>
    <w:p w14:paraId="568538D3" w14:textId="2E4A8995" w:rsidR="008374DF" w:rsidRPr="00AA486D" w:rsidRDefault="008374DF" w:rsidP="00AA486D">
      <w:pPr>
        <w:pStyle w:val="ColourfulList-Accent11"/>
        <w:numPr>
          <w:ilvl w:val="0"/>
          <w:numId w:val="3"/>
        </w:numPr>
        <w:spacing w:before="120" w:after="120" w:line="360" w:lineRule="auto"/>
        <w:ind w:hanging="357"/>
      </w:pPr>
      <w:r>
        <w:rPr>
          <w:sz w:val="24"/>
          <w:szCs w:val="24"/>
          <w:lang w:val="en-US"/>
        </w:rPr>
        <w:t>Closing rema</w:t>
      </w:r>
      <w:r w:rsidR="00D1304A">
        <w:rPr>
          <w:sz w:val="24"/>
          <w:szCs w:val="24"/>
          <w:lang w:val="en-US"/>
        </w:rPr>
        <w:t>rks</w:t>
      </w:r>
    </w:p>
    <w:sectPr w:rsidR="008374DF" w:rsidRPr="00AA4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469F" w14:textId="77777777" w:rsidR="00301996" w:rsidRDefault="00301996" w:rsidP="00962F28">
      <w:r>
        <w:separator/>
      </w:r>
    </w:p>
  </w:endnote>
  <w:endnote w:type="continuationSeparator" w:id="0">
    <w:p w14:paraId="78AE60B3" w14:textId="77777777" w:rsidR="00301996" w:rsidRDefault="00301996" w:rsidP="009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D035" w14:textId="77777777" w:rsidR="00962F28" w:rsidRDefault="00962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7F3A4" w14:textId="77777777" w:rsidR="00962F28" w:rsidRDefault="00962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7AFFF" w14:textId="77777777" w:rsidR="00962F28" w:rsidRDefault="00962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D26E" w14:textId="77777777" w:rsidR="00301996" w:rsidRDefault="00301996" w:rsidP="00962F28">
      <w:r>
        <w:separator/>
      </w:r>
    </w:p>
  </w:footnote>
  <w:footnote w:type="continuationSeparator" w:id="0">
    <w:p w14:paraId="2A409EFE" w14:textId="77777777" w:rsidR="00301996" w:rsidRDefault="00301996" w:rsidP="009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CE08" w14:textId="77777777" w:rsidR="00962F28" w:rsidRDefault="00962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A901" w14:textId="77777777" w:rsidR="00962F28" w:rsidRDefault="00962F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2A0E" w14:textId="77777777" w:rsidR="00962F28" w:rsidRDefault="00962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8AA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E5"/>
    <w:rsid w:val="0005400D"/>
    <w:rsid w:val="002370F3"/>
    <w:rsid w:val="00301996"/>
    <w:rsid w:val="00373A25"/>
    <w:rsid w:val="003F678F"/>
    <w:rsid w:val="00570D40"/>
    <w:rsid w:val="005B0C24"/>
    <w:rsid w:val="005B0E35"/>
    <w:rsid w:val="00625CD1"/>
    <w:rsid w:val="006775E5"/>
    <w:rsid w:val="006A13D3"/>
    <w:rsid w:val="007D5353"/>
    <w:rsid w:val="008374DF"/>
    <w:rsid w:val="00861F38"/>
    <w:rsid w:val="00935D29"/>
    <w:rsid w:val="00962F28"/>
    <w:rsid w:val="009D5885"/>
    <w:rsid w:val="009F553E"/>
    <w:rsid w:val="00AA486D"/>
    <w:rsid w:val="00AC0E1B"/>
    <w:rsid w:val="00B043C7"/>
    <w:rsid w:val="00B453F9"/>
    <w:rsid w:val="00BA2C1C"/>
    <w:rsid w:val="00BA4BCB"/>
    <w:rsid w:val="00C57A33"/>
    <w:rsid w:val="00CF1B9D"/>
    <w:rsid w:val="00D1304A"/>
    <w:rsid w:val="00D91E26"/>
    <w:rsid w:val="00E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C17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lourfulList-Accent11">
    <w:name w:val="Colourful List - Accent 11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2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28"/>
    <w:rPr>
      <w:rFonts w:ascii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2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28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innocentsfallowfield.org.u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Birch with Fallowfield </vt:lpstr>
    </vt:vector>
  </TitlesOfParts>
  <Company>Hewlett-Packard</Company>
  <LinksUpToDate>false</LinksUpToDate>
  <CharactersWithSpaces>962</CharactersWithSpaces>
  <SharedDoc>false</SharedDoc>
  <HLinks>
    <vt:vector size="6" baseType="variant"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http://www.holyinnocentsfallowfield.org.uk/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Birch with Fallowfield </dc:title>
  <dc:subject/>
  <dc:creator>Hilary Jones</dc:creator>
  <cp:keywords/>
  <cp:lastModifiedBy>Joanna Gait</cp:lastModifiedBy>
  <cp:revision>8</cp:revision>
  <cp:lastPrinted>2018-04-07T14:18:00Z</cp:lastPrinted>
  <dcterms:created xsi:type="dcterms:W3CDTF">2019-03-14T15:16:00Z</dcterms:created>
  <dcterms:modified xsi:type="dcterms:W3CDTF">2019-03-28T21:01:00Z</dcterms:modified>
</cp:coreProperties>
</file>